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79577B">
        <w:rPr>
          <w:b/>
          <w:szCs w:val="24"/>
        </w:rPr>
        <w:t>187</w:t>
      </w:r>
      <w:r w:rsidRPr="00E87705">
        <w:rPr>
          <w:b/>
          <w:szCs w:val="24"/>
        </w:rPr>
        <w:t>/2021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79577B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E87705" w:rsidRPr="0079577B" w:rsidRDefault="004C72C1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79577B">
        <w:rPr>
          <w:b/>
          <w:bCs/>
          <w:color w:val="auto"/>
          <w:szCs w:val="22"/>
        </w:rPr>
        <w:t xml:space="preserve">CONTRATO DE LOCAÇÃO DE IMÓVEL SITUADO NA </w:t>
      </w:r>
      <w:r w:rsidR="0079577B">
        <w:rPr>
          <w:b/>
          <w:bCs/>
          <w:color w:val="auto"/>
          <w:szCs w:val="22"/>
        </w:rPr>
        <w:t xml:space="preserve">RUA </w:t>
      </w:r>
      <w:r w:rsidR="0079577B" w:rsidRPr="0079577B">
        <w:rPr>
          <w:b/>
          <w:bCs/>
          <w:color w:val="auto"/>
          <w:szCs w:val="22"/>
        </w:rPr>
        <w:t>JOÃO JACINTO DE CARVALHO, Nº 1582, SÃO MIGUEL</w:t>
      </w:r>
      <w:r w:rsidRPr="0079577B">
        <w:rPr>
          <w:b/>
          <w:bCs/>
          <w:color w:val="auto"/>
          <w:szCs w:val="22"/>
        </w:rPr>
        <w:t>, BOM JARDIM/RJ, QUE ENTRE SI FAZEM COMO LOCADOR</w:t>
      </w:r>
      <w:r w:rsidR="0079577B" w:rsidRPr="0079577B">
        <w:rPr>
          <w:b/>
          <w:bCs/>
          <w:color w:val="auto"/>
          <w:szCs w:val="22"/>
        </w:rPr>
        <w:t>A</w:t>
      </w:r>
      <w:r w:rsidRPr="0079577B">
        <w:rPr>
          <w:b/>
          <w:bCs/>
          <w:color w:val="auto"/>
          <w:szCs w:val="22"/>
        </w:rPr>
        <w:t xml:space="preserve"> </w:t>
      </w:r>
      <w:r w:rsidR="0079577B">
        <w:rPr>
          <w:b/>
          <w:bCs/>
          <w:color w:val="auto"/>
          <w:szCs w:val="22"/>
        </w:rPr>
        <w:t>ALICE ELIZA AYRES DE JESUS</w:t>
      </w:r>
      <w:r w:rsidRPr="0079577B">
        <w:rPr>
          <w:b/>
          <w:bCs/>
          <w:color w:val="auto"/>
          <w:szCs w:val="22"/>
        </w:rPr>
        <w:t xml:space="preserve"> E COMO LOCATÁRIO O MUNICIPIO DE BOM JARDIM.</w:t>
      </w:r>
    </w:p>
    <w:p w:rsidR="004C72C1" w:rsidRPr="00280327" w:rsidRDefault="004C72C1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562AFB" w:rsidRDefault="004C72C1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Pelo presente instrumento de locação de um lado denominado </w:t>
      </w:r>
      <w:r w:rsidRPr="00FD6D29">
        <w:rPr>
          <w:b/>
          <w:bCs/>
          <w:color w:val="auto"/>
          <w:szCs w:val="22"/>
        </w:rPr>
        <w:t>LOCADOR</w:t>
      </w:r>
      <w:r w:rsidR="0079577B">
        <w:rPr>
          <w:b/>
          <w:bCs/>
          <w:color w:val="auto"/>
          <w:szCs w:val="22"/>
        </w:rPr>
        <w:t>A</w:t>
      </w:r>
      <w:r w:rsidRPr="00FD6D29">
        <w:rPr>
          <w:b/>
          <w:bCs/>
          <w:color w:val="auto"/>
          <w:szCs w:val="22"/>
        </w:rPr>
        <w:t xml:space="preserve"> </w:t>
      </w:r>
      <w:r w:rsidR="0079577B">
        <w:rPr>
          <w:b/>
          <w:bCs/>
          <w:color w:val="auto"/>
          <w:szCs w:val="22"/>
        </w:rPr>
        <w:t>ALICE ELIZA AYRES DE JESUS</w:t>
      </w:r>
      <w:r w:rsidRPr="00FD6D29">
        <w:rPr>
          <w:bCs/>
          <w:color w:val="auto"/>
          <w:szCs w:val="22"/>
        </w:rPr>
        <w:t>, brasileir</w:t>
      </w:r>
      <w:r w:rsidR="0079577B">
        <w:rPr>
          <w:bCs/>
          <w:color w:val="auto"/>
          <w:szCs w:val="22"/>
        </w:rPr>
        <w:t>a</w:t>
      </w:r>
      <w:r w:rsidRPr="00FD6D29">
        <w:rPr>
          <w:bCs/>
          <w:color w:val="auto"/>
          <w:szCs w:val="22"/>
        </w:rPr>
        <w:t xml:space="preserve">, </w:t>
      </w:r>
      <w:r w:rsidR="0079577B">
        <w:rPr>
          <w:bCs/>
          <w:color w:val="auto"/>
          <w:szCs w:val="22"/>
        </w:rPr>
        <w:t>viúva, aposentada</w:t>
      </w:r>
      <w:r w:rsidRPr="00FD6D29">
        <w:rPr>
          <w:bCs/>
          <w:color w:val="auto"/>
          <w:szCs w:val="22"/>
        </w:rPr>
        <w:t>, portador</w:t>
      </w:r>
      <w:r w:rsidR="0079577B">
        <w:rPr>
          <w:bCs/>
          <w:color w:val="auto"/>
          <w:szCs w:val="22"/>
        </w:rPr>
        <w:t>a</w:t>
      </w:r>
      <w:r w:rsidRPr="004C72C1">
        <w:rPr>
          <w:bCs/>
          <w:color w:val="auto"/>
          <w:szCs w:val="22"/>
        </w:rPr>
        <w:t xml:space="preserve"> da </w:t>
      </w:r>
      <w:r w:rsidR="00FD6D29">
        <w:rPr>
          <w:bCs/>
          <w:color w:val="auto"/>
          <w:szCs w:val="22"/>
        </w:rPr>
        <w:t>C</w:t>
      </w:r>
      <w:r w:rsidRPr="004C72C1">
        <w:rPr>
          <w:bCs/>
          <w:color w:val="auto"/>
          <w:szCs w:val="22"/>
        </w:rPr>
        <w:t xml:space="preserve">arteira </w:t>
      </w:r>
      <w:r w:rsidR="0079577B">
        <w:rPr>
          <w:bCs/>
          <w:color w:val="auto"/>
          <w:szCs w:val="22"/>
        </w:rPr>
        <w:t xml:space="preserve">de Identidade </w:t>
      </w:r>
      <w:r w:rsidRPr="004C72C1">
        <w:rPr>
          <w:bCs/>
          <w:color w:val="auto"/>
          <w:szCs w:val="22"/>
        </w:rPr>
        <w:t xml:space="preserve">nº </w:t>
      </w:r>
      <w:r w:rsidR="0079577B">
        <w:rPr>
          <w:bCs/>
          <w:color w:val="auto"/>
          <w:szCs w:val="22"/>
        </w:rPr>
        <w:t>08.686.574-8</w:t>
      </w:r>
      <w:r w:rsidRPr="004C72C1">
        <w:rPr>
          <w:bCs/>
          <w:color w:val="auto"/>
          <w:szCs w:val="22"/>
        </w:rPr>
        <w:t xml:space="preserve">, expedida pelo </w:t>
      </w:r>
      <w:proofErr w:type="gramStart"/>
      <w:r w:rsidRPr="004C72C1">
        <w:rPr>
          <w:bCs/>
          <w:color w:val="auto"/>
          <w:szCs w:val="22"/>
        </w:rPr>
        <w:t>Detran</w:t>
      </w:r>
      <w:proofErr w:type="gramEnd"/>
      <w:r w:rsidRPr="004C72C1">
        <w:rPr>
          <w:bCs/>
          <w:color w:val="auto"/>
          <w:szCs w:val="22"/>
        </w:rPr>
        <w:t>/RJ, inscrit</w:t>
      </w:r>
      <w:r w:rsidR="0079577B">
        <w:rPr>
          <w:bCs/>
          <w:color w:val="auto"/>
          <w:szCs w:val="22"/>
        </w:rPr>
        <w:t>a</w:t>
      </w:r>
      <w:r w:rsidRPr="004C72C1">
        <w:rPr>
          <w:bCs/>
          <w:color w:val="auto"/>
          <w:szCs w:val="22"/>
        </w:rPr>
        <w:t xml:space="preserve"> no CPF/MF sob o nº </w:t>
      </w:r>
      <w:r w:rsidR="0079577B">
        <w:rPr>
          <w:bCs/>
          <w:color w:val="auto"/>
          <w:szCs w:val="22"/>
        </w:rPr>
        <w:t xml:space="preserve">390.372.237-53, </w:t>
      </w:r>
      <w:r w:rsidRPr="004C72C1">
        <w:rPr>
          <w:bCs/>
          <w:color w:val="auto"/>
          <w:szCs w:val="22"/>
        </w:rPr>
        <w:t xml:space="preserve"> e de outro denominado </w:t>
      </w:r>
      <w:r w:rsidRPr="0079577B">
        <w:rPr>
          <w:b/>
          <w:bCs/>
          <w:color w:val="auto"/>
          <w:szCs w:val="22"/>
        </w:rPr>
        <w:t>LOCATÁRIO</w:t>
      </w:r>
      <w:r w:rsidRPr="004C72C1">
        <w:rPr>
          <w:bCs/>
          <w:color w:val="auto"/>
          <w:szCs w:val="22"/>
        </w:rPr>
        <w:t xml:space="preserve"> o </w:t>
      </w:r>
      <w:r w:rsidRPr="0079577B">
        <w:rPr>
          <w:b/>
          <w:bCs/>
          <w:color w:val="auto"/>
          <w:szCs w:val="22"/>
        </w:rPr>
        <w:t>MUNICÍPIO DE BOM JARDIM</w:t>
      </w:r>
      <w:r w:rsidRPr="004C72C1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4C72C1">
        <w:rPr>
          <w:bCs/>
          <w:color w:val="auto"/>
          <w:szCs w:val="22"/>
        </w:rPr>
        <w:t>sob</w:t>
      </w:r>
      <w:proofErr w:type="gramEnd"/>
      <w:r w:rsidRPr="004C72C1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4C72C1">
        <w:rPr>
          <w:bCs/>
          <w:color w:val="auto"/>
          <w:szCs w:val="22"/>
        </w:rPr>
        <w:t>Sr.</w:t>
      </w:r>
      <w:proofErr w:type="gramEnd"/>
      <w:r w:rsidRPr="004C72C1">
        <w:rPr>
          <w:bCs/>
          <w:color w:val="auto"/>
          <w:szCs w:val="22"/>
        </w:rPr>
        <w:t xml:space="preserve"> Prefeito </w:t>
      </w:r>
      <w:r w:rsidRPr="0079577B">
        <w:rPr>
          <w:b/>
          <w:bCs/>
          <w:color w:val="auto"/>
          <w:szCs w:val="22"/>
        </w:rPr>
        <w:t>PAULO VIEIRA DE BARROS</w:t>
      </w:r>
      <w:r w:rsidRPr="004C72C1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79577B">
        <w:rPr>
          <w:bCs/>
          <w:color w:val="auto"/>
          <w:szCs w:val="22"/>
        </w:rPr>
        <w:t>5.413</w:t>
      </w:r>
      <w:r w:rsidRPr="004C72C1">
        <w:rPr>
          <w:bCs/>
          <w:color w:val="auto"/>
          <w:szCs w:val="22"/>
        </w:rPr>
        <w:t xml:space="preserve">, de </w:t>
      </w:r>
      <w:r w:rsidR="0079577B">
        <w:rPr>
          <w:bCs/>
          <w:color w:val="auto"/>
          <w:szCs w:val="22"/>
        </w:rPr>
        <w:t>07.10</w:t>
      </w:r>
      <w:r w:rsidRPr="004C72C1">
        <w:rPr>
          <w:bCs/>
          <w:color w:val="auto"/>
          <w:szCs w:val="22"/>
        </w:rPr>
        <w:t xml:space="preserve">.2021, em nome da Secretaria Municipal de </w:t>
      </w:r>
      <w:r w:rsidR="0079577B">
        <w:rPr>
          <w:bCs/>
          <w:color w:val="auto"/>
          <w:szCs w:val="22"/>
        </w:rPr>
        <w:t>Educa</w:t>
      </w:r>
      <w:r w:rsidRPr="004C72C1">
        <w:rPr>
          <w:bCs/>
          <w:color w:val="auto"/>
          <w:szCs w:val="22"/>
        </w:rPr>
        <w:t>ção, com base no art. 24, inciso X da Lei Federal nº 8.666/93, por este instrumento, as partes qualificadas celebram de comum acordo o presente contrato de locação de Imóvel,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562AFB" w:rsidRDefault="004C72C1" w:rsidP="00DB7A0B">
      <w:pPr>
        <w:pStyle w:val="Corpodetexto"/>
        <w:spacing w:line="200" w:lineRule="atLeast"/>
        <w:rPr>
          <w:color w:val="auto"/>
          <w:szCs w:val="22"/>
        </w:rPr>
      </w:pPr>
      <w:r w:rsidRPr="004C72C1">
        <w:rPr>
          <w:color w:val="auto"/>
          <w:szCs w:val="22"/>
        </w:rPr>
        <w:t xml:space="preserve">O objeto da presente locação é o imóvel, situado na </w:t>
      </w:r>
      <w:r w:rsidR="0079577B">
        <w:rPr>
          <w:color w:val="auto"/>
          <w:szCs w:val="22"/>
        </w:rPr>
        <w:t>Rua João Jacinto d</w:t>
      </w:r>
      <w:r w:rsidR="0079577B" w:rsidRPr="0079577B">
        <w:rPr>
          <w:color w:val="auto"/>
          <w:szCs w:val="22"/>
        </w:rPr>
        <w:t xml:space="preserve">e Carvalho, </w:t>
      </w:r>
      <w:r w:rsidR="0079577B">
        <w:rPr>
          <w:color w:val="auto"/>
          <w:szCs w:val="22"/>
        </w:rPr>
        <w:t>n</w:t>
      </w:r>
      <w:r w:rsidR="0079577B" w:rsidRPr="0079577B">
        <w:rPr>
          <w:color w:val="auto"/>
          <w:szCs w:val="22"/>
        </w:rPr>
        <w:t>º 1582, São Miguel, Bom Jardim/RJ</w:t>
      </w:r>
      <w:r w:rsidRPr="004C72C1">
        <w:rPr>
          <w:color w:val="auto"/>
          <w:szCs w:val="22"/>
        </w:rPr>
        <w:t>, conforme</w:t>
      </w:r>
      <w:r w:rsidR="0079577B">
        <w:rPr>
          <w:color w:val="auto"/>
          <w:szCs w:val="22"/>
        </w:rPr>
        <w:t xml:space="preserve"> laudo de avaliação apresentado.</w:t>
      </w:r>
    </w:p>
    <w:p w:rsidR="004C72C1" w:rsidRPr="00280327" w:rsidRDefault="004C72C1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imóvel destina-se a instalação e funcionamento </w:t>
      </w:r>
      <w:r w:rsidR="0079577B">
        <w:rPr>
          <w:bCs/>
          <w:color w:val="auto"/>
          <w:szCs w:val="22"/>
        </w:rPr>
        <w:t xml:space="preserve">do Setor Administrativo da Sede da Escola Municipalizada Professora </w:t>
      </w:r>
      <w:proofErr w:type="spellStart"/>
      <w:r w:rsidR="0079577B">
        <w:rPr>
          <w:bCs/>
          <w:color w:val="auto"/>
          <w:szCs w:val="22"/>
        </w:rPr>
        <w:t>Iracy</w:t>
      </w:r>
      <w:proofErr w:type="spellEnd"/>
      <w:r w:rsidR="0079577B">
        <w:rPr>
          <w:bCs/>
          <w:color w:val="auto"/>
          <w:szCs w:val="22"/>
        </w:rPr>
        <w:t xml:space="preserve"> </w:t>
      </w:r>
      <w:proofErr w:type="spellStart"/>
      <w:r w:rsidR="0079577B">
        <w:rPr>
          <w:bCs/>
          <w:color w:val="auto"/>
          <w:szCs w:val="22"/>
        </w:rPr>
        <w:t>Monnerat</w:t>
      </w:r>
      <w:proofErr w:type="spellEnd"/>
      <w:r w:rsidR="0079577B">
        <w:rPr>
          <w:bCs/>
          <w:color w:val="auto"/>
          <w:szCs w:val="22"/>
        </w:rPr>
        <w:t xml:space="preserve"> de Lemos.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vigorará</w:t>
      </w:r>
      <w:proofErr w:type="gramStart"/>
      <w:r w:rsidRPr="00E87705">
        <w:rPr>
          <w:bCs/>
          <w:color w:val="auto"/>
          <w:szCs w:val="22"/>
        </w:rPr>
        <w:t xml:space="preserve">  </w:t>
      </w:r>
      <w:proofErr w:type="gramEnd"/>
      <w:r w:rsidRPr="00E87705">
        <w:rPr>
          <w:bCs/>
          <w:color w:val="auto"/>
          <w:szCs w:val="22"/>
        </w:rPr>
        <w:t xml:space="preserve">pelo período de 01 de </w:t>
      </w:r>
      <w:r w:rsidR="0079577B">
        <w:rPr>
          <w:bCs/>
          <w:color w:val="auto"/>
          <w:szCs w:val="22"/>
        </w:rPr>
        <w:t xml:space="preserve">novembro </w:t>
      </w:r>
      <w:r w:rsidRPr="00E87705">
        <w:rPr>
          <w:bCs/>
          <w:color w:val="auto"/>
          <w:szCs w:val="22"/>
        </w:rPr>
        <w:t xml:space="preserve">de 2021 a 31 de dezembro de 2021.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</w:t>
      </w:r>
      <w:r w:rsidR="007D55D7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87705">
        <w:rPr>
          <w:bCs/>
          <w:color w:val="auto"/>
          <w:szCs w:val="22"/>
        </w:rPr>
        <w:t xml:space="preserve">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QUARTA – DO VALOR</w:t>
      </w:r>
    </w:p>
    <w:p w:rsidR="004C72C1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>O aluguel da presente locação é de R$</w:t>
      </w:r>
      <w:r w:rsidR="0079577B">
        <w:rPr>
          <w:bCs/>
          <w:color w:val="auto"/>
          <w:szCs w:val="22"/>
        </w:rPr>
        <w:t>1.100,00</w:t>
      </w:r>
      <w:r w:rsidRPr="004C72C1">
        <w:rPr>
          <w:bCs/>
          <w:color w:val="auto"/>
          <w:szCs w:val="22"/>
        </w:rPr>
        <w:t xml:space="preserve"> (</w:t>
      </w:r>
      <w:r w:rsidR="0079577B">
        <w:rPr>
          <w:bCs/>
          <w:color w:val="auto"/>
          <w:szCs w:val="22"/>
        </w:rPr>
        <w:t>um mil e cem reais</w:t>
      </w:r>
      <w:r w:rsidRPr="004C72C1">
        <w:rPr>
          <w:bCs/>
          <w:color w:val="auto"/>
          <w:szCs w:val="22"/>
        </w:rPr>
        <w:t>),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Único - </w:t>
      </w:r>
      <w:r w:rsidRPr="00EB2670">
        <w:rPr>
          <w:bCs/>
          <w:color w:val="auto"/>
          <w:szCs w:val="22"/>
        </w:rPr>
        <w:t xml:space="preserve">O pagamento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QUINTA – DOTAÇÃO ORÇAMENTÁRIA </w:t>
      </w:r>
    </w:p>
    <w:p w:rsidR="00562AFB" w:rsidRDefault="004C72C1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4C72C1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="0079577B">
        <w:rPr>
          <w:bCs/>
          <w:color w:val="auto"/>
          <w:szCs w:val="22"/>
        </w:rPr>
        <w:t>0700.1236100542.062</w:t>
      </w:r>
      <w:r w:rsidRPr="004C72C1">
        <w:rPr>
          <w:bCs/>
          <w:color w:val="auto"/>
          <w:szCs w:val="22"/>
        </w:rPr>
        <w:t xml:space="preserve"> ,</w:t>
      </w:r>
      <w:proofErr w:type="gramEnd"/>
      <w:r w:rsidRPr="004C72C1">
        <w:rPr>
          <w:bCs/>
          <w:color w:val="auto"/>
          <w:szCs w:val="22"/>
        </w:rPr>
        <w:t xml:space="preserve"> Natureza da Despesa 3390.36.00, conta nº </w:t>
      </w:r>
      <w:r w:rsidR="007D55D7">
        <w:rPr>
          <w:bCs/>
          <w:color w:val="auto"/>
          <w:szCs w:val="22"/>
        </w:rPr>
        <w:t>388</w:t>
      </w:r>
      <w:r w:rsidRPr="004C72C1">
        <w:rPr>
          <w:bCs/>
          <w:color w:val="auto"/>
          <w:szCs w:val="22"/>
        </w:rPr>
        <w:t>.</w:t>
      </w:r>
    </w:p>
    <w:p w:rsidR="004C72C1" w:rsidRPr="00E87705" w:rsidRDefault="004C72C1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7D55D7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="007D55D7">
        <w:rPr>
          <w:b/>
          <w:bCs/>
          <w:color w:val="auto"/>
          <w:szCs w:val="22"/>
        </w:rPr>
        <w:t xml:space="preserve"> DAS OBRIGAÇÕES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Serão pagas pelo LOCATÁRIO taxa de luz, água, esgoto, taxa de incêndio, imposto predial territorial e urbano e outras existentes e que venham a ser criadas e recaiam sobre o imóvel ora locado, devendo a</w:t>
      </w:r>
      <w:r w:rsidR="007D55D7">
        <w:rPr>
          <w:bCs/>
          <w:color w:val="auto"/>
          <w:szCs w:val="22"/>
        </w:rPr>
        <w:t>inda, sempre que solicitado pela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Dur</w:t>
      </w:r>
      <w:r w:rsidR="007D55D7">
        <w:rPr>
          <w:bCs/>
          <w:color w:val="auto"/>
          <w:szCs w:val="22"/>
        </w:rPr>
        <w:t>ante a vigência deste contrato 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se obriga a devolver o imóvel a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</w:t>
      </w:r>
      <w:r w:rsidR="007D55D7">
        <w:rPr>
          <w:bCs/>
          <w:color w:val="auto"/>
          <w:szCs w:val="22"/>
        </w:rPr>
        <w:t>rito da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>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c) descumprimento, por parte da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>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A rescisão do contrato sujeita 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lastRenderedPageBreak/>
        <w:t>O reajuste só poderá ser concedido a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se obriga a cumprir e respeitar todas as normas, determinações e preceitos arrolados neste contrato e na Lei Federal nº 8.666/93, em especial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</w:t>
      </w:r>
      <w:proofErr w:type="gramStart"/>
      <w:r w:rsidR="00E87705" w:rsidRPr="00EB2670">
        <w:rPr>
          <w:bCs/>
          <w:color w:val="auto"/>
          <w:szCs w:val="22"/>
        </w:rPr>
        <w:t>58, 65</w:t>
      </w:r>
      <w:proofErr w:type="gramEnd"/>
      <w:r w:rsidR="00E87705"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="00E87705" w:rsidRPr="00EB2670">
        <w:rPr>
          <w:bCs/>
          <w:color w:val="auto"/>
          <w:szCs w:val="22"/>
        </w:rPr>
        <w:t>arts</w:t>
      </w:r>
      <w:proofErr w:type="spellEnd"/>
      <w:r w:rsidR="00E87705"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 xml:space="preserve">Se 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LOCADOR</w:t>
      </w:r>
      <w:r w:rsidR="007D55D7">
        <w:rPr>
          <w:bCs/>
          <w:color w:val="auto"/>
          <w:szCs w:val="22"/>
        </w:rPr>
        <w:t>A</w:t>
      </w:r>
      <w:r w:rsidRPr="00EB2670">
        <w:rPr>
          <w:bCs/>
          <w:color w:val="auto"/>
          <w:szCs w:val="22"/>
        </w:rPr>
        <w:t xml:space="preserve">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7D55D7" w:rsidP="00E87705">
      <w:pPr>
        <w:pStyle w:val="Corpodetexto"/>
        <w:spacing w:line="200" w:lineRule="atLeast"/>
        <w:rPr>
          <w:bCs/>
          <w:color w:val="auto"/>
          <w:szCs w:val="22"/>
        </w:rPr>
      </w:pPr>
      <w:r>
        <w:rPr>
          <w:bCs/>
          <w:color w:val="auto"/>
          <w:szCs w:val="22"/>
        </w:rPr>
        <w:t>O LOCATÁRIO faculta a</w:t>
      </w:r>
      <w:r w:rsidR="00E87705" w:rsidRPr="00EB2670">
        <w:rPr>
          <w:bCs/>
          <w:color w:val="auto"/>
          <w:szCs w:val="22"/>
        </w:rPr>
        <w:t xml:space="preserve"> LOCADOR</w:t>
      </w:r>
      <w:r>
        <w:rPr>
          <w:bCs/>
          <w:color w:val="auto"/>
          <w:szCs w:val="22"/>
        </w:rPr>
        <w:t>A</w:t>
      </w:r>
      <w:r w:rsidR="00E87705" w:rsidRPr="00EB2670">
        <w:rPr>
          <w:bCs/>
          <w:color w:val="auto"/>
          <w:szCs w:val="22"/>
        </w:rPr>
        <w:t xml:space="preserve">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79577B">
        <w:rPr>
          <w:color w:val="auto"/>
          <w:szCs w:val="22"/>
        </w:rPr>
        <w:t xml:space="preserve">RJ, 28 </w:t>
      </w:r>
      <w:r w:rsidR="00DB7A0B" w:rsidRPr="00280327">
        <w:rPr>
          <w:color w:val="auto"/>
          <w:szCs w:val="22"/>
        </w:rPr>
        <w:t>de</w:t>
      </w:r>
      <w:r w:rsidR="00EB2670">
        <w:rPr>
          <w:color w:val="auto"/>
          <w:szCs w:val="22"/>
        </w:rPr>
        <w:t xml:space="preserve"> </w:t>
      </w:r>
      <w:r w:rsidR="0079577B">
        <w:rPr>
          <w:color w:val="auto"/>
          <w:szCs w:val="22"/>
        </w:rPr>
        <w:t>outubro</w:t>
      </w:r>
      <w:r w:rsidR="00DB7A0B" w:rsidRPr="00280327">
        <w:rPr>
          <w:color w:val="auto"/>
          <w:szCs w:val="22"/>
        </w:rPr>
        <w:t xml:space="preserve"> de</w:t>
      </w:r>
      <w:r w:rsidR="00F22AD6" w:rsidRPr="00280327">
        <w:rPr>
          <w:color w:val="auto"/>
          <w:szCs w:val="22"/>
        </w:rPr>
        <w:t xml:space="preserve">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bookmarkStart w:id="0" w:name="_GoBack"/>
      <w:bookmarkEnd w:id="0"/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E7068E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  <w:r>
        <w:rPr>
          <w:b/>
          <w:color w:val="auto"/>
          <w:szCs w:val="22"/>
        </w:rPr>
        <w:tab/>
      </w:r>
    </w:p>
    <w:p w:rsidR="00E7068E" w:rsidRPr="00280327" w:rsidRDefault="0079577B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lastRenderedPageBreak/>
        <w:t>ALICE ELIZA AYRES DE JESUS</w:t>
      </w:r>
      <w:r>
        <w:rPr>
          <w:b/>
          <w:bCs/>
          <w:color w:val="auto"/>
          <w:szCs w:val="22"/>
        </w:rPr>
        <w:t xml:space="preserve"> </w:t>
      </w:r>
      <w:r w:rsidR="00E7068E">
        <w:rPr>
          <w:b/>
          <w:bCs/>
          <w:color w:val="auto"/>
          <w:szCs w:val="22"/>
        </w:rPr>
        <w:t>LOCADOR</w:t>
      </w:r>
      <w:r w:rsidR="007D55D7">
        <w:rPr>
          <w:b/>
          <w:bCs/>
          <w:color w:val="auto"/>
          <w:szCs w:val="22"/>
        </w:rPr>
        <w:t>A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C6" w:rsidRDefault="00434AC6" w:rsidP="00EE60F6">
      <w:r>
        <w:separator/>
      </w:r>
    </w:p>
  </w:endnote>
  <w:endnote w:type="continuationSeparator" w:id="0">
    <w:p w:rsidR="00434AC6" w:rsidRDefault="00434AC6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D7">
          <w:rPr>
            <w:noProof/>
          </w:rPr>
          <w:t>3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C6" w:rsidRDefault="00434AC6" w:rsidP="00EE60F6">
      <w:r>
        <w:separator/>
      </w:r>
    </w:p>
  </w:footnote>
  <w:footnote w:type="continuationSeparator" w:id="0">
    <w:p w:rsidR="00434AC6" w:rsidRDefault="00434AC6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7D55D7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99445827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2878"/>
    <w:rsid w:val="00175DA6"/>
    <w:rsid w:val="001845CA"/>
    <w:rsid w:val="00193A7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D5112"/>
    <w:rsid w:val="003E2EF5"/>
    <w:rsid w:val="003F2A91"/>
    <w:rsid w:val="0042368C"/>
    <w:rsid w:val="0043300C"/>
    <w:rsid w:val="00434AC6"/>
    <w:rsid w:val="004739A1"/>
    <w:rsid w:val="0047789F"/>
    <w:rsid w:val="00477F01"/>
    <w:rsid w:val="0048565D"/>
    <w:rsid w:val="004A3DCE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271E"/>
    <w:rsid w:val="006973EB"/>
    <w:rsid w:val="006A4161"/>
    <w:rsid w:val="006B334D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79577B"/>
    <w:rsid w:val="007D55D7"/>
    <w:rsid w:val="00816FA0"/>
    <w:rsid w:val="00832BDA"/>
    <w:rsid w:val="00837C7B"/>
    <w:rsid w:val="00871B04"/>
    <w:rsid w:val="008829E3"/>
    <w:rsid w:val="00897BA8"/>
    <w:rsid w:val="008A6858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6DD"/>
    <w:rsid w:val="00A67F41"/>
    <w:rsid w:val="00AB39EC"/>
    <w:rsid w:val="00AD12A6"/>
    <w:rsid w:val="00AF07CC"/>
    <w:rsid w:val="00B53BD8"/>
    <w:rsid w:val="00B83B46"/>
    <w:rsid w:val="00B91175"/>
    <w:rsid w:val="00BB4BBB"/>
    <w:rsid w:val="00BF6E89"/>
    <w:rsid w:val="00C028D3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7068E"/>
    <w:rsid w:val="00E87705"/>
    <w:rsid w:val="00E92C2F"/>
    <w:rsid w:val="00EB2670"/>
    <w:rsid w:val="00EE00F1"/>
    <w:rsid w:val="00EE60F6"/>
    <w:rsid w:val="00EF4706"/>
    <w:rsid w:val="00EF767F"/>
    <w:rsid w:val="00F01130"/>
    <w:rsid w:val="00F13AF3"/>
    <w:rsid w:val="00F22AD6"/>
    <w:rsid w:val="00F27646"/>
    <w:rsid w:val="00F57734"/>
    <w:rsid w:val="00F70423"/>
    <w:rsid w:val="00F706B5"/>
    <w:rsid w:val="00FA0A6D"/>
    <w:rsid w:val="00FC5D78"/>
    <w:rsid w:val="00FD6D29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AAB6-B133-4ABA-863F-C32558C3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2021-11-26T18:19:00Z</dcterms:created>
  <dcterms:modified xsi:type="dcterms:W3CDTF">2021-11-26T18:31:00Z</dcterms:modified>
</cp:coreProperties>
</file>